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9F5" w:rsidRDefault="00110E38">
      <w:r>
        <w:rPr>
          <w:noProof/>
        </w:rPr>
        <w:drawing>
          <wp:inline distT="0" distB="0" distL="0" distR="0" wp14:anchorId="180AF1D1">
            <wp:extent cx="2704465" cy="5238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E38" w:rsidRDefault="00110E38"/>
    <w:p w:rsidR="00110E38" w:rsidRPr="00110E38" w:rsidRDefault="00110E38" w:rsidP="00110E38">
      <w:pPr>
        <w:pStyle w:val="Heading3"/>
        <w:rPr>
          <w:rFonts w:ascii="Times New Roman" w:eastAsia="SimSun" w:hAnsi="Times New Roman"/>
          <w:kern w:val="2"/>
          <w:lang w:eastAsia="hi-IN" w:bidi="hi-IN"/>
        </w:rPr>
      </w:pPr>
      <w:r w:rsidRPr="00110E3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INDIVIDUAAL</w:t>
      </w:r>
      <w:r w:rsidR="000A7F0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N</w:t>
      </w:r>
      <w:r w:rsidRPr="00110E3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E ÕPP</w:t>
      </w:r>
      <w:r w:rsidR="000A7F0A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E</w:t>
      </w:r>
      <w:r w:rsidRPr="00110E3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KAVA……………….õppeaastaks</w:t>
      </w:r>
    </w:p>
    <w:p w:rsidR="00110E38" w:rsidRPr="0004152B" w:rsidRDefault="00110E38" w:rsidP="00110E38">
      <w:pPr>
        <w:pStyle w:val="Heading3"/>
        <w:rPr>
          <w:rFonts w:ascii="Times New Roman" w:eastAsia="SimSun" w:hAnsi="Times New Roman"/>
          <w:b w:val="0"/>
          <w:kern w:val="2"/>
          <w:lang w:eastAsia="hi-IN" w:bidi="hi-IN"/>
        </w:rPr>
      </w:pPr>
      <w:r w:rsidRPr="0004152B">
        <w:rPr>
          <w:rFonts w:ascii="Times New Roman" w:eastAsia="SimSun" w:hAnsi="Times New Roman"/>
          <w:b w:val="0"/>
          <w:kern w:val="2"/>
          <w:sz w:val="24"/>
          <w:szCs w:val="24"/>
          <w:lang w:eastAsia="hi-IN" w:bidi="hi-IN"/>
        </w:rPr>
        <w:t>Õp</w:t>
      </w:r>
      <w:r w:rsidR="0004152B">
        <w:rPr>
          <w:rFonts w:ascii="Times New Roman" w:eastAsia="SimSun" w:hAnsi="Times New Roman"/>
          <w:b w:val="0"/>
          <w:kern w:val="2"/>
          <w:sz w:val="24"/>
          <w:szCs w:val="24"/>
          <w:lang w:eastAsia="hi-IN" w:bidi="hi-IN"/>
        </w:rPr>
        <w:t>ilase</w:t>
      </w:r>
      <w:r w:rsidRPr="0004152B">
        <w:rPr>
          <w:rFonts w:ascii="Times New Roman" w:eastAsia="SimSun" w:hAnsi="Times New Roman"/>
          <w:b w:val="0"/>
          <w:kern w:val="2"/>
          <w:sz w:val="24"/>
          <w:szCs w:val="24"/>
          <w:lang w:eastAsia="hi-IN" w:bidi="hi-IN"/>
        </w:rPr>
        <w:t xml:space="preserve"> nimi .......................................................................................................................</w:t>
      </w:r>
    </w:p>
    <w:p w:rsidR="00110E38" w:rsidRDefault="00110E38" w:rsidP="00110E38">
      <w:pPr>
        <w:widowControl w:val="0"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Isikukood .............................................................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Rühm ..............................................</w:t>
      </w:r>
    </w:p>
    <w:p w:rsidR="00110E38" w:rsidRDefault="00110E38" w:rsidP="00110E38">
      <w:pPr>
        <w:widowControl w:val="0"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Telefon .................................... E-post ..............................................................................</w:t>
      </w:r>
    </w:p>
    <w:p w:rsidR="00110E38" w:rsidRDefault="00110E38" w:rsidP="00110E38">
      <w:pPr>
        <w:widowControl w:val="0"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10E38" w:rsidRDefault="00110E38" w:rsidP="00110E38">
      <w:pPr>
        <w:widowControl w:val="0"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IÕK rakendamise põhjused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(joonida)</w:t>
      </w:r>
    </w:p>
    <w:p w:rsidR="00110E38" w:rsidRDefault="00110E38" w:rsidP="00110E38">
      <w:pPr>
        <w:widowControl w:val="0"/>
        <w:numPr>
          <w:ilvl w:val="0"/>
          <w:numId w:val="3"/>
        </w:numPr>
        <w:tabs>
          <w:tab w:val="left" w:pos="1080"/>
        </w:tabs>
        <w:spacing w:after="0" w:line="100" w:lineRule="atLeast"/>
        <w:ind w:left="108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eriline andekus</w:t>
      </w:r>
    </w:p>
    <w:p w:rsidR="00110E38" w:rsidRDefault="00110E38" w:rsidP="00110E38">
      <w:pPr>
        <w:widowControl w:val="0"/>
        <w:numPr>
          <w:ilvl w:val="0"/>
          <w:numId w:val="3"/>
        </w:numPr>
        <w:tabs>
          <w:tab w:val="left" w:pos="1080"/>
        </w:tabs>
        <w:spacing w:after="0" w:line="100" w:lineRule="atLeast"/>
        <w:ind w:left="108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õpiraskused</w:t>
      </w:r>
    </w:p>
    <w:p w:rsidR="00110E38" w:rsidRDefault="00110E38" w:rsidP="00110E38">
      <w:pPr>
        <w:widowControl w:val="0"/>
        <w:numPr>
          <w:ilvl w:val="0"/>
          <w:numId w:val="3"/>
        </w:numPr>
        <w:tabs>
          <w:tab w:val="left" w:pos="1080"/>
        </w:tabs>
        <w:spacing w:after="0" w:line="100" w:lineRule="atLeast"/>
        <w:ind w:left="108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emotsionaal- ja käitumisraskus</w:t>
      </w:r>
    </w:p>
    <w:p w:rsidR="00110E38" w:rsidRDefault="00110E38" w:rsidP="00110E38">
      <w:pPr>
        <w:widowControl w:val="0"/>
        <w:numPr>
          <w:ilvl w:val="0"/>
          <w:numId w:val="3"/>
        </w:numPr>
        <w:tabs>
          <w:tab w:val="left" w:pos="1080"/>
        </w:tabs>
        <w:spacing w:after="0" w:line="100" w:lineRule="atLeast"/>
        <w:ind w:left="108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tervislik seisund</w:t>
      </w:r>
    </w:p>
    <w:p w:rsidR="00110E38" w:rsidRPr="00110E38" w:rsidRDefault="00110E38" w:rsidP="00110E38">
      <w:pPr>
        <w:widowControl w:val="0"/>
        <w:numPr>
          <w:ilvl w:val="0"/>
          <w:numId w:val="3"/>
        </w:numPr>
        <w:tabs>
          <w:tab w:val="left" w:pos="1080"/>
        </w:tabs>
        <w:spacing w:after="0" w:line="100" w:lineRule="atLeast"/>
        <w:ind w:left="108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õppekeelest erinev kodune keele</w:t>
      </w:r>
    </w:p>
    <w:p w:rsidR="00110E38" w:rsidRDefault="00110E38" w:rsidP="00110E38">
      <w:pPr>
        <w:widowControl w:val="0"/>
        <w:numPr>
          <w:ilvl w:val="0"/>
          <w:numId w:val="3"/>
        </w:numPr>
        <w:tabs>
          <w:tab w:val="left" w:pos="1080"/>
        </w:tabs>
        <w:spacing w:after="0" w:line="100" w:lineRule="atLeast"/>
        <w:ind w:left="108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õppekava vahetus</w:t>
      </w:r>
    </w:p>
    <w:p w:rsidR="000A7F0A" w:rsidRDefault="000A7F0A" w:rsidP="00110E38">
      <w:pPr>
        <w:widowControl w:val="0"/>
        <w:numPr>
          <w:ilvl w:val="0"/>
          <w:numId w:val="3"/>
        </w:numPr>
        <w:tabs>
          <w:tab w:val="left" w:pos="1080"/>
        </w:tabs>
        <w:spacing w:after="0" w:line="100" w:lineRule="atLeast"/>
        <w:ind w:left="108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nominaalse</w:t>
      </w:r>
      <w:r w:rsidR="00987B4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õppeaja pikendamine</w:t>
      </w:r>
    </w:p>
    <w:p w:rsidR="00110E38" w:rsidRDefault="00110E38" w:rsidP="00110E38">
      <w:pPr>
        <w:widowControl w:val="0"/>
        <w:numPr>
          <w:ilvl w:val="0"/>
          <w:numId w:val="3"/>
        </w:numPr>
        <w:tabs>
          <w:tab w:val="left" w:pos="1080"/>
        </w:tabs>
        <w:spacing w:after="0" w:line="100" w:lineRule="atLeast"/>
        <w:ind w:left="108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muu .............................................................................................................................</w:t>
      </w:r>
    </w:p>
    <w:p w:rsidR="00110E38" w:rsidRDefault="00110E38" w:rsidP="00110E38">
      <w:pPr>
        <w:widowControl w:val="0"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92AE6" w:rsidRDefault="00F92AE6" w:rsidP="00110E38">
      <w:pPr>
        <w:widowControl w:val="0"/>
        <w:tabs>
          <w:tab w:val="left" w:pos="720"/>
        </w:tabs>
        <w:spacing w:after="0" w:line="36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110E38" w:rsidRDefault="00110E38" w:rsidP="00110E38">
      <w:pPr>
        <w:widowControl w:val="0"/>
        <w:tabs>
          <w:tab w:val="left" w:pos="720"/>
        </w:tabs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Individuaalse õppekavaga õpilasele määratavad õppetöö muudatused või õpikeskkonna kohandused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(teha märge vastavasse kasti)</w:t>
      </w:r>
    </w:p>
    <w:tbl>
      <w:tblPr>
        <w:tblW w:w="8422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4"/>
        <w:gridCol w:w="7698"/>
      </w:tblGrid>
      <w:tr w:rsidR="00110E38" w:rsidTr="00CD1E6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Muudatused või kohandused õppe sisus</w:t>
            </w:r>
          </w:p>
        </w:tc>
      </w:tr>
      <w:tr w:rsidR="00110E38" w:rsidTr="00CD1E6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Muudatused või kohandused õppeprotsessis</w:t>
            </w:r>
          </w:p>
        </w:tc>
      </w:tr>
      <w:tr w:rsidR="00110E38" w:rsidTr="00CD1E6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Muudatused või kohandused õppe </w:t>
            </w:r>
            <w:r w:rsidR="00FB4A0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ajas</w:t>
            </w:r>
          </w:p>
        </w:tc>
      </w:tr>
      <w:tr w:rsidR="00110E38" w:rsidTr="00CD1E6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Muudatused või kohandused õppekoormuses</w:t>
            </w:r>
          </w:p>
        </w:tc>
      </w:tr>
      <w:tr w:rsidR="00110E38" w:rsidTr="00CD1E6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Muudatused või kohandused õppekeskkonnas</w:t>
            </w:r>
          </w:p>
        </w:tc>
      </w:tr>
      <w:tr w:rsidR="00110E38" w:rsidTr="00CD1E6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38" w:rsidRDefault="00110E38">
            <w:pPr>
              <w:widowControl w:val="0"/>
              <w:numPr>
                <w:ilvl w:val="0"/>
                <w:numId w:val="4"/>
              </w:numPr>
              <w:suppressLineNumbers/>
              <w:tabs>
                <w:tab w:val="left" w:pos="785"/>
              </w:tabs>
              <w:snapToGrid w:val="0"/>
              <w:spacing w:after="0" w:line="240" w:lineRule="auto"/>
              <w:ind w:left="78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Erisused õppevahenditele </w:t>
            </w:r>
          </w:p>
        </w:tc>
      </w:tr>
      <w:tr w:rsidR="00110E38" w:rsidTr="00CD1E6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38" w:rsidRDefault="00110E38">
            <w:pPr>
              <w:widowControl w:val="0"/>
              <w:numPr>
                <w:ilvl w:val="0"/>
                <w:numId w:val="4"/>
              </w:numPr>
              <w:suppressLineNumbers/>
              <w:tabs>
                <w:tab w:val="left" w:pos="785"/>
              </w:tabs>
              <w:snapToGrid w:val="0"/>
              <w:spacing w:after="0" w:line="240" w:lineRule="auto"/>
              <w:ind w:left="78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Erisused õpperuumidele</w:t>
            </w:r>
          </w:p>
        </w:tc>
      </w:tr>
      <w:tr w:rsidR="00110E38" w:rsidTr="00CD1E6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38" w:rsidRDefault="00110E38">
            <w:pPr>
              <w:widowControl w:val="0"/>
              <w:numPr>
                <w:ilvl w:val="0"/>
                <w:numId w:val="4"/>
              </w:numPr>
              <w:suppressLineNumbers/>
              <w:tabs>
                <w:tab w:val="left" w:pos="785"/>
              </w:tabs>
              <w:snapToGrid w:val="0"/>
              <w:spacing w:after="0" w:line="240" w:lineRule="auto"/>
              <w:ind w:left="78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Erisused suhtluskeelele, sh viipekeel või muud alternatiivsed kommunikatsioonid</w:t>
            </w:r>
          </w:p>
        </w:tc>
      </w:tr>
      <w:tr w:rsidR="00110E38" w:rsidTr="00CD1E6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38" w:rsidRDefault="00110E38">
            <w:pPr>
              <w:widowControl w:val="0"/>
              <w:numPr>
                <w:ilvl w:val="0"/>
                <w:numId w:val="4"/>
              </w:numPr>
              <w:suppressLineNumbers/>
              <w:tabs>
                <w:tab w:val="left" w:pos="785"/>
              </w:tabs>
              <w:snapToGrid w:val="0"/>
              <w:spacing w:after="0" w:line="240" w:lineRule="auto"/>
              <w:ind w:left="78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Spetsiaalse ettevalmistusega pedagoogid </w:t>
            </w:r>
          </w:p>
        </w:tc>
      </w:tr>
      <w:tr w:rsidR="00110E38" w:rsidTr="00CD1E6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38" w:rsidRDefault="00110E38">
            <w:pPr>
              <w:widowControl w:val="0"/>
              <w:numPr>
                <w:ilvl w:val="0"/>
                <w:numId w:val="4"/>
              </w:numPr>
              <w:suppressLineNumbers/>
              <w:tabs>
                <w:tab w:val="left" w:pos="785"/>
              </w:tabs>
              <w:snapToGrid w:val="0"/>
              <w:spacing w:after="0" w:line="240" w:lineRule="auto"/>
              <w:ind w:left="785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Tugipersonal</w:t>
            </w:r>
          </w:p>
        </w:tc>
      </w:tr>
      <w:tr w:rsidR="00F92AE6" w:rsidTr="00CD1E61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E6" w:rsidRDefault="00F92AE6" w:rsidP="00F92AE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E6" w:rsidRDefault="00F92AE6" w:rsidP="00F92AE6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Muu</w:t>
            </w:r>
          </w:p>
        </w:tc>
      </w:tr>
    </w:tbl>
    <w:p w:rsidR="00110E38" w:rsidRDefault="00110E38" w:rsidP="00110E38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110E38" w:rsidRDefault="00110E38" w:rsidP="00110E38">
      <w:pPr>
        <w:widowControl w:val="0"/>
        <w:tabs>
          <w:tab w:val="left" w:pos="720"/>
        </w:tabs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IÕK koostamise aluseks olev  õppekava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................................................</w:t>
      </w:r>
    </w:p>
    <w:p w:rsidR="00F92AE6" w:rsidRDefault="00F92AE6" w:rsidP="00110E38">
      <w:pPr>
        <w:widowControl w:val="0"/>
        <w:tabs>
          <w:tab w:val="left" w:pos="720"/>
        </w:tabs>
        <w:spacing w:after="0" w:line="36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7613D0" w:rsidRDefault="007613D0" w:rsidP="00110E38">
      <w:pPr>
        <w:widowControl w:val="0"/>
        <w:tabs>
          <w:tab w:val="left" w:pos="720"/>
        </w:tabs>
        <w:spacing w:after="0" w:line="36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110E38" w:rsidRDefault="00110E38" w:rsidP="00110E38">
      <w:pPr>
        <w:widowControl w:val="0"/>
        <w:tabs>
          <w:tab w:val="left" w:pos="720"/>
        </w:tabs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lastRenderedPageBreak/>
        <w:t>IÕK rakendamine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8"/>
        <w:gridCol w:w="6914"/>
      </w:tblGrid>
      <w:tr w:rsidR="00110E38" w:rsidTr="00110E3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Õppeaine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Rakendatavad meetmed</w:t>
            </w:r>
            <w:r w:rsidR="00987B4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/tundide arv</w:t>
            </w:r>
          </w:p>
        </w:tc>
      </w:tr>
      <w:tr w:rsidR="00110E38" w:rsidTr="00110E3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10E38" w:rsidTr="00110E3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10E38" w:rsidTr="00110E3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10E38" w:rsidTr="00110E3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10E38" w:rsidTr="00110E3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10E38" w:rsidTr="00110E38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110E38" w:rsidRDefault="00110E38" w:rsidP="00110E38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110E38" w:rsidRDefault="00110E38" w:rsidP="00110E38">
      <w:pPr>
        <w:widowControl w:val="0"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Erisused õppekorralduses</w:t>
      </w:r>
      <w:r w:rsidR="00FB03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/</w:t>
      </w:r>
      <w:r w:rsidR="00FB034D" w:rsidRPr="00FB034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Tugispetsialisti</w:t>
      </w:r>
      <w:r w:rsidR="007613D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FB034D" w:rsidRPr="00FB034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soovitu</w:t>
      </w:r>
      <w:r w:rsidR="007613D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s</w:t>
      </w:r>
      <w:r w:rsidR="007613D0" w:rsidRPr="007613D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………………………………………….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..............................................................................................</w:t>
      </w:r>
      <w:r w:rsidR="000415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..........</w:t>
      </w:r>
      <w:r w:rsidR="007613D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...............................................</w:t>
      </w:r>
    </w:p>
    <w:p w:rsidR="00110E38" w:rsidRDefault="00110E38" w:rsidP="00110E38">
      <w:pPr>
        <w:widowControl w:val="0"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</w:p>
    <w:p w:rsidR="00110E38" w:rsidRDefault="00110E38" w:rsidP="00110E38">
      <w:pPr>
        <w:widowControl w:val="0"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IÕK rakendamise periood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:..............................................................................................</w:t>
      </w:r>
      <w:r w:rsidR="000415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...........</w:t>
      </w:r>
    </w:p>
    <w:p w:rsidR="00110E38" w:rsidRDefault="00110E38" w:rsidP="00110E38">
      <w:pPr>
        <w:widowControl w:val="0"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10E38" w:rsidRDefault="00110E38" w:rsidP="00110E38">
      <w:pPr>
        <w:widowControl w:val="0"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IÕK koostamise ja täitmisega seotud isikud ja nende kohustused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tbl>
      <w:tblPr>
        <w:tblW w:w="96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603"/>
        <w:gridCol w:w="2827"/>
      </w:tblGrid>
      <w:tr w:rsidR="00110E38" w:rsidTr="00CD1E6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38" w:rsidRDefault="00987B4A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="00773BE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N</w:t>
            </w:r>
            <w:r w:rsidR="00110E3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imi </w:t>
            </w:r>
            <w:r w:rsidR="00FB034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/amet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38" w:rsidRDefault="00FB034D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Ü</w:t>
            </w:r>
            <w:r w:rsidR="00110E3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lesanded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Allkiri</w:t>
            </w:r>
          </w:p>
        </w:tc>
      </w:tr>
      <w:tr w:rsidR="00110E38" w:rsidTr="00CD1E6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AB373D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…………………./õ</w:t>
            </w:r>
            <w:r w:rsidR="00FB034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ppija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AB373D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Kohustun täitma kõiki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IÕK-s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ettenähtud meetmeid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10E38" w:rsidTr="00CD1E6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10E38" w:rsidTr="00CD1E6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10E38" w:rsidTr="00CD1E6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38" w:rsidRDefault="00110E38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110E38" w:rsidRDefault="00110E38" w:rsidP="00110E38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FB034D" w:rsidRDefault="00773BE3" w:rsidP="00773BE3">
      <w:pPr>
        <w:widowControl w:val="0"/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FB034D">
        <w:rPr>
          <w:rFonts w:ascii="Times New Roman" w:hAnsi="Times New Roman" w:cs="Times New Roman"/>
          <w:b/>
        </w:rPr>
        <w:t>IÕKs</w:t>
      </w:r>
      <w:proofErr w:type="spellEnd"/>
      <w:r w:rsidRPr="00FB034D">
        <w:rPr>
          <w:rFonts w:ascii="Times New Roman" w:hAnsi="Times New Roman" w:cs="Times New Roman"/>
          <w:b/>
        </w:rPr>
        <w:t xml:space="preserve"> õppijat puudutava konfidentsiaalse info kasutamise õigus</w:t>
      </w:r>
    </w:p>
    <w:p w:rsidR="00773BE3" w:rsidRPr="00FB034D" w:rsidRDefault="00FB034D" w:rsidP="00773BE3">
      <w:pPr>
        <w:widowControl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</w:t>
      </w:r>
      <w:r w:rsidR="00773BE3" w:rsidRPr="00773BE3">
        <w:rPr>
          <w:rFonts w:ascii="Times New Roman" w:hAnsi="Times New Roman" w:cs="Times New Roman"/>
        </w:rPr>
        <w:t>len nõus</w:t>
      </w:r>
      <w:r>
        <w:rPr>
          <w:rFonts w:ascii="Times New Roman" w:hAnsi="Times New Roman" w:cs="Times New Roman"/>
        </w:rPr>
        <w:t>,</w:t>
      </w:r>
      <w:r w:rsidR="00773BE3" w:rsidRPr="00773BE3">
        <w:rPr>
          <w:rFonts w:ascii="Times New Roman" w:hAnsi="Times New Roman" w:cs="Times New Roman"/>
        </w:rPr>
        <w:t xml:space="preserve"> et erinevad spetsialistid võivad</w:t>
      </w:r>
    </w:p>
    <w:p w:rsidR="00773BE3" w:rsidRPr="00773BE3" w:rsidRDefault="00773BE3" w:rsidP="00773BE3">
      <w:pPr>
        <w:widowControl w:val="0"/>
        <w:spacing w:after="0" w:line="360" w:lineRule="auto"/>
        <w:rPr>
          <w:rFonts w:ascii="Times New Roman" w:hAnsi="Times New Roman" w:cs="Times New Roman"/>
        </w:rPr>
      </w:pPr>
      <w:r w:rsidRPr="00773BE3">
        <w:rPr>
          <w:rFonts w:ascii="Times New Roman" w:hAnsi="Times New Roman" w:cs="Times New Roman"/>
        </w:rPr>
        <w:t>tutvuda minu IÕK sisuga ning kasutada selles olevat informatsiooni minu õppetöö paremaks</w:t>
      </w:r>
    </w:p>
    <w:p w:rsidR="00773BE3" w:rsidRDefault="00773BE3" w:rsidP="00773BE3">
      <w:pPr>
        <w:widowControl w:val="0"/>
        <w:spacing w:after="0" w:line="360" w:lineRule="auto"/>
        <w:rPr>
          <w:rFonts w:ascii="Times New Roman" w:hAnsi="Times New Roman" w:cs="Times New Roman"/>
        </w:rPr>
      </w:pPr>
      <w:r w:rsidRPr="00773BE3">
        <w:rPr>
          <w:rFonts w:ascii="Times New Roman" w:hAnsi="Times New Roman" w:cs="Times New Roman"/>
        </w:rPr>
        <w:t>korraldamiseks.</w:t>
      </w:r>
    </w:p>
    <w:p w:rsidR="00FB034D" w:rsidRDefault="00FB034D" w:rsidP="00773BE3">
      <w:pPr>
        <w:widowControl w:val="0"/>
        <w:spacing w:after="0" w:line="360" w:lineRule="auto"/>
        <w:rPr>
          <w:rFonts w:ascii="Times New Roman" w:hAnsi="Times New Roman" w:cs="Times New Roman"/>
        </w:rPr>
      </w:pPr>
    </w:p>
    <w:p w:rsidR="00110E38" w:rsidRDefault="00110E38" w:rsidP="00110E38">
      <w:pPr>
        <w:widowControl w:val="0"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IÕK-</w:t>
      </w:r>
      <w:proofErr w:type="spellStart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ga</w:t>
      </w:r>
      <w:proofErr w:type="spellEnd"/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seotud dokumendid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110E38" w:rsidRDefault="00110E38" w:rsidP="00110E38">
      <w:pPr>
        <w:widowControl w:val="0"/>
        <w:numPr>
          <w:ilvl w:val="1"/>
          <w:numId w:val="6"/>
        </w:numPr>
        <w:tabs>
          <w:tab w:val="left" w:pos="1440"/>
        </w:tabs>
        <w:spacing w:after="0" w:line="360" w:lineRule="auto"/>
        <w:ind w:left="144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IÕK algatamise </w:t>
      </w:r>
      <w:r w:rsidR="000415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avaldus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õppija </w:t>
      </w:r>
      <w:r w:rsidR="0004152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poolt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direktori nimele</w:t>
      </w:r>
    </w:p>
    <w:p w:rsidR="00110E38" w:rsidRDefault="00110E38" w:rsidP="00110E38">
      <w:pPr>
        <w:widowControl w:val="0"/>
        <w:numPr>
          <w:ilvl w:val="1"/>
          <w:numId w:val="6"/>
        </w:numPr>
        <w:tabs>
          <w:tab w:val="left" w:pos="1440"/>
        </w:tabs>
        <w:spacing w:after="0" w:line="360" w:lineRule="auto"/>
        <w:ind w:left="144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Direktori käskkiri IÕK koostamise ja rakendamise koht</w:t>
      </w:r>
    </w:p>
    <w:p w:rsidR="00110E38" w:rsidRDefault="00CD1E61" w:rsidP="00110E38">
      <w:pPr>
        <w:widowControl w:val="0"/>
        <w:numPr>
          <w:ilvl w:val="1"/>
          <w:numId w:val="6"/>
        </w:numPr>
        <w:tabs>
          <w:tab w:val="left" w:pos="1440"/>
        </w:tabs>
        <w:spacing w:after="0" w:line="360" w:lineRule="auto"/>
        <w:ind w:left="144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Mooduli rakenduskavad</w:t>
      </w:r>
    </w:p>
    <w:p w:rsidR="007613D0" w:rsidRDefault="007613D0" w:rsidP="007613D0">
      <w:pPr>
        <w:widowControl w:val="0"/>
        <w:tabs>
          <w:tab w:val="left" w:pos="1440"/>
        </w:tabs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ED6602" w:rsidRPr="000E2699" w:rsidRDefault="00ED6602" w:rsidP="00ED6602">
      <w:pPr>
        <w:rPr>
          <w:rFonts w:ascii="Times New Roman" w:hAnsi="Times New Roman"/>
          <w:sz w:val="24"/>
          <w:szCs w:val="24"/>
        </w:rPr>
      </w:pPr>
    </w:p>
    <w:p w:rsidR="00ED6602" w:rsidRPr="000E2699" w:rsidRDefault="00ED6602" w:rsidP="00ED66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Õpilane</w:t>
      </w:r>
      <w:r w:rsidRPr="000E2699">
        <w:rPr>
          <w:rFonts w:ascii="Times New Roman" w:hAnsi="Times New Roman"/>
          <w:sz w:val="24"/>
          <w:szCs w:val="24"/>
        </w:rPr>
        <w:t>:  ……………</w:t>
      </w:r>
      <w:r>
        <w:rPr>
          <w:rFonts w:ascii="Times New Roman" w:hAnsi="Times New Roman"/>
          <w:sz w:val="24"/>
          <w:szCs w:val="24"/>
        </w:rPr>
        <w:t>….</w:t>
      </w:r>
      <w:r w:rsidRPr="000E269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</w:t>
      </w:r>
      <w:r w:rsidRPr="000E2699">
        <w:rPr>
          <w:rFonts w:ascii="Times New Roman" w:hAnsi="Times New Roman"/>
          <w:sz w:val="24"/>
          <w:szCs w:val="24"/>
        </w:rPr>
        <w:t>(nimi) ………</w:t>
      </w:r>
      <w:r>
        <w:rPr>
          <w:rFonts w:ascii="Times New Roman" w:hAnsi="Times New Roman"/>
          <w:sz w:val="24"/>
          <w:szCs w:val="24"/>
        </w:rPr>
        <w:t>….</w:t>
      </w:r>
      <w:r w:rsidRPr="000E269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(rühm) ……….</w:t>
      </w:r>
      <w:r w:rsidRPr="000E2699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699">
        <w:rPr>
          <w:rFonts w:ascii="Times New Roman" w:hAnsi="Times New Roman"/>
          <w:sz w:val="24"/>
          <w:szCs w:val="24"/>
        </w:rPr>
        <w:t>(allkiri)</w:t>
      </w:r>
    </w:p>
    <w:p w:rsidR="00ED6602" w:rsidRPr="000E2699" w:rsidRDefault="00ED6602" w:rsidP="00ED66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Alaealise õpilase lapsevanem: </w:t>
      </w:r>
      <w:r w:rsidRPr="000E2699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….</w:t>
      </w:r>
      <w:r w:rsidRPr="000E269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</w:t>
      </w:r>
      <w:r w:rsidRPr="000E2699">
        <w:rPr>
          <w:rFonts w:ascii="Times New Roman" w:hAnsi="Times New Roman"/>
          <w:sz w:val="24"/>
          <w:szCs w:val="24"/>
        </w:rPr>
        <w:t xml:space="preserve"> (nimi) 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699">
        <w:rPr>
          <w:rFonts w:ascii="Times New Roman" w:hAnsi="Times New Roman"/>
          <w:sz w:val="24"/>
          <w:szCs w:val="24"/>
        </w:rPr>
        <w:t>(allkiri)</w:t>
      </w:r>
    </w:p>
    <w:p w:rsidR="00ED6602" w:rsidRPr="000E2699" w:rsidRDefault="00ED6602" w:rsidP="00ED6602">
      <w:pPr>
        <w:rPr>
          <w:rFonts w:ascii="Times New Roman" w:hAnsi="Times New Roman"/>
          <w:sz w:val="24"/>
          <w:szCs w:val="24"/>
        </w:rPr>
      </w:pPr>
      <w:r w:rsidRPr="000E2699">
        <w:rPr>
          <w:rFonts w:ascii="Times New Roman" w:hAnsi="Times New Roman"/>
          <w:sz w:val="24"/>
          <w:szCs w:val="24"/>
        </w:rPr>
        <w:lastRenderedPageBreak/>
        <w:t xml:space="preserve">Rühmajuhendaja: </w:t>
      </w:r>
      <w:bookmarkStart w:id="0" w:name="_Hlk101769728"/>
      <w:r w:rsidRPr="000E2699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….</w:t>
      </w:r>
      <w:r w:rsidRPr="000E2699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0E2699">
        <w:rPr>
          <w:rFonts w:ascii="Times New Roman" w:hAnsi="Times New Roman"/>
          <w:sz w:val="24"/>
          <w:szCs w:val="24"/>
        </w:rPr>
        <w:t>… (nimi) 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699">
        <w:rPr>
          <w:rFonts w:ascii="Times New Roman" w:hAnsi="Times New Roman"/>
          <w:sz w:val="24"/>
          <w:szCs w:val="24"/>
        </w:rPr>
        <w:t>(allkiri)</w:t>
      </w:r>
    </w:p>
    <w:bookmarkEnd w:id="0"/>
    <w:p w:rsidR="00ED6602" w:rsidRDefault="00ED6602" w:rsidP="00ED6602">
      <w:pPr>
        <w:rPr>
          <w:rFonts w:ascii="Times New Roman" w:hAnsi="Times New Roman"/>
          <w:sz w:val="24"/>
          <w:szCs w:val="24"/>
        </w:rPr>
      </w:pPr>
      <w:r w:rsidRPr="000E2699">
        <w:rPr>
          <w:rFonts w:ascii="Times New Roman" w:hAnsi="Times New Roman"/>
          <w:sz w:val="24"/>
          <w:szCs w:val="24"/>
        </w:rPr>
        <w:t>Tugispetsialist:  ……</w:t>
      </w:r>
      <w:r>
        <w:rPr>
          <w:rFonts w:ascii="Times New Roman" w:hAnsi="Times New Roman"/>
          <w:sz w:val="24"/>
          <w:szCs w:val="24"/>
        </w:rPr>
        <w:t>………………………..………</w:t>
      </w:r>
      <w:r w:rsidRPr="000E269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0E2699">
        <w:rPr>
          <w:rFonts w:ascii="Times New Roman" w:hAnsi="Times New Roman"/>
          <w:sz w:val="24"/>
          <w:szCs w:val="24"/>
        </w:rPr>
        <w:t>(nimi) …………</w:t>
      </w:r>
      <w:r>
        <w:rPr>
          <w:rFonts w:ascii="Times New Roman" w:hAnsi="Times New Roman"/>
          <w:sz w:val="24"/>
          <w:szCs w:val="24"/>
        </w:rPr>
        <w:t xml:space="preserve">………. </w:t>
      </w:r>
      <w:r w:rsidRPr="000E2699">
        <w:rPr>
          <w:rFonts w:ascii="Times New Roman" w:hAnsi="Times New Roman"/>
          <w:sz w:val="24"/>
          <w:szCs w:val="24"/>
        </w:rPr>
        <w:t xml:space="preserve">(allkiri) </w:t>
      </w:r>
    </w:p>
    <w:p w:rsidR="0018312C" w:rsidRPr="000E2699" w:rsidRDefault="0018312C" w:rsidP="00ED6602">
      <w:pPr>
        <w:rPr>
          <w:rFonts w:ascii="Times New Roman" w:hAnsi="Times New Roman"/>
          <w:sz w:val="24"/>
          <w:szCs w:val="24"/>
        </w:rPr>
      </w:pPr>
      <w:r w:rsidRPr="0018312C">
        <w:rPr>
          <w:rFonts w:ascii="Times New Roman" w:hAnsi="Times New Roman"/>
          <w:sz w:val="24"/>
          <w:szCs w:val="24"/>
        </w:rPr>
        <w:t>Valdkonna juhtivõpetaja…………………………………</w:t>
      </w:r>
      <w:r>
        <w:rPr>
          <w:rFonts w:ascii="Times New Roman" w:hAnsi="Times New Roman"/>
          <w:sz w:val="24"/>
          <w:szCs w:val="24"/>
        </w:rPr>
        <w:t>(nimi)</w:t>
      </w:r>
      <w:r w:rsidRPr="0018312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</w:t>
      </w:r>
      <w:r w:rsidRPr="0018312C">
        <w:rPr>
          <w:rFonts w:ascii="Times New Roman" w:hAnsi="Times New Roman"/>
          <w:sz w:val="24"/>
          <w:szCs w:val="24"/>
        </w:rPr>
        <w:t>.(allkiri)</w:t>
      </w:r>
      <w:bookmarkStart w:id="1" w:name="_GoBack"/>
      <w:bookmarkEnd w:id="1"/>
    </w:p>
    <w:p w:rsidR="00ED6602" w:rsidRPr="000E2699" w:rsidRDefault="00ED6602" w:rsidP="00ED6602">
      <w:pPr>
        <w:rPr>
          <w:rFonts w:ascii="Times New Roman" w:hAnsi="Times New Roman"/>
          <w:sz w:val="24"/>
          <w:szCs w:val="24"/>
        </w:rPr>
      </w:pPr>
      <w:r w:rsidRPr="000E2699">
        <w:rPr>
          <w:rFonts w:ascii="Times New Roman" w:hAnsi="Times New Roman"/>
          <w:sz w:val="24"/>
          <w:szCs w:val="24"/>
        </w:rPr>
        <w:t>Õppedirektor</w:t>
      </w:r>
      <w:r>
        <w:rPr>
          <w:rFonts w:ascii="Times New Roman" w:hAnsi="Times New Roman"/>
          <w:sz w:val="24"/>
          <w:szCs w:val="24"/>
        </w:rPr>
        <w:t xml:space="preserve">:  </w:t>
      </w:r>
      <w:r w:rsidRPr="000E2699">
        <w:rPr>
          <w:rFonts w:ascii="Times New Roman" w:hAnsi="Times New Roman"/>
          <w:sz w:val="24"/>
          <w:szCs w:val="24"/>
        </w:rPr>
        <w:t xml:space="preserve"> Tiina Plukk  …………………………………….  (allkiri)                                  </w:t>
      </w:r>
    </w:p>
    <w:p w:rsidR="00110E38" w:rsidRPr="0004152B" w:rsidRDefault="00110E38" w:rsidP="00ED6602">
      <w:pPr>
        <w:widowControl w:val="0"/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sectPr w:rsidR="00110E38" w:rsidRPr="0004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F30C5D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>
      <w:start w:val="1"/>
      <w:numFmt w:val="decimal"/>
      <w:lvlText w:val="%2."/>
      <w:lvlJc w:val="left"/>
      <w:pPr>
        <w:tabs>
          <w:tab w:val="num" w:pos="1111"/>
        </w:tabs>
        <w:ind w:left="1111" w:hanging="360"/>
      </w:pPr>
    </w:lvl>
    <w:lvl w:ilvl="2">
      <w:start w:val="1"/>
      <w:numFmt w:val="decimal"/>
      <w:lvlText w:val="%3."/>
      <w:lvlJc w:val="left"/>
      <w:pPr>
        <w:tabs>
          <w:tab w:val="num" w:pos="1471"/>
        </w:tabs>
        <w:ind w:left="1471" w:hanging="360"/>
      </w:pPr>
    </w:lvl>
    <w:lvl w:ilvl="3">
      <w:start w:val="1"/>
      <w:numFmt w:val="decimal"/>
      <w:lvlText w:val="%4."/>
      <w:lvlJc w:val="left"/>
      <w:pPr>
        <w:tabs>
          <w:tab w:val="num" w:pos="1831"/>
        </w:tabs>
        <w:ind w:left="1831" w:hanging="360"/>
      </w:pPr>
    </w:lvl>
    <w:lvl w:ilvl="4">
      <w:start w:val="1"/>
      <w:numFmt w:val="decimal"/>
      <w:lvlText w:val="%5."/>
      <w:lvlJc w:val="left"/>
      <w:pPr>
        <w:tabs>
          <w:tab w:val="num" w:pos="2191"/>
        </w:tabs>
        <w:ind w:left="2191" w:hanging="360"/>
      </w:pPr>
    </w:lvl>
    <w:lvl w:ilvl="5">
      <w:start w:val="1"/>
      <w:numFmt w:val="decimal"/>
      <w:lvlText w:val="%6."/>
      <w:lvlJc w:val="left"/>
      <w:pPr>
        <w:tabs>
          <w:tab w:val="num" w:pos="2551"/>
        </w:tabs>
        <w:ind w:left="2551" w:hanging="360"/>
      </w:pPr>
    </w:lvl>
    <w:lvl w:ilvl="6">
      <w:start w:val="1"/>
      <w:numFmt w:val="decimal"/>
      <w:lvlText w:val="%7."/>
      <w:lvlJc w:val="left"/>
      <w:pPr>
        <w:tabs>
          <w:tab w:val="num" w:pos="2911"/>
        </w:tabs>
        <w:ind w:left="2911" w:hanging="360"/>
      </w:pPr>
    </w:lvl>
    <w:lvl w:ilvl="7">
      <w:start w:val="1"/>
      <w:numFmt w:val="decimal"/>
      <w:lvlText w:val="%8."/>
      <w:lvlJc w:val="left"/>
      <w:pPr>
        <w:tabs>
          <w:tab w:val="num" w:pos="3271"/>
        </w:tabs>
        <w:ind w:left="3271" w:hanging="360"/>
      </w:pPr>
    </w:lvl>
    <w:lvl w:ilvl="8">
      <w:start w:val="1"/>
      <w:numFmt w:val="decimal"/>
      <w:lvlText w:val="%9."/>
      <w:lvlJc w:val="left"/>
      <w:pPr>
        <w:tabs>
          <w:tab w:val="num" w:pos="3631"/>
        </w:tabs>
        <w:ind w:left="363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38"/>
    <w:rsid w:val="0004152B"/>
    <w:rsid w:val="000A7F0A"/>
    <w:rsid w:val="00110E38"/>
    <w:rsid w:val="0018312C"/>
    <w:rsid w:val="004559FB"/>
    <w:rsid w:val="004B52A7"/>
    <w:rsid w:val="00525885"/>
    <w:rsid w:val="007613D0"/>
    <w:rsid w:val="00773BE3"/>
    <w:rsid w:val="00820361"/>
    <w:rsid w:val="008879F5"/>
    <w:rsid w:val="00987B4A"/>
    <w:rsid w:val="00AB373D"/>
    <w:rsid w:val="00C5387B"/>
    <w:rsid w:val="00CD1E61"/>
    <w:rsid w:val="00E31BBD"/>
    <w:rsid w:val="00ED6602"/>
    <w:rsid w:val="00F92AE6"/>
    <w:rsid w:val="00FB034D"/>
    <w:rsid w:val="00F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681E"/>
  <w15:chartTrackingRefBased/>
  <w15:docId w15:val="{F8624803-A2F3-4967-8960-63C6BCBE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E3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10E3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0E3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10E3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E38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110E3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110E3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2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Kozinets</dc:creator>
  <cp:keywords/>
  <dc:description/>
  <cp:lastModifiedBy>Õilme Siimer</cp:lastModifiedBy>
  <cp:revision>2</cp:revision>
  <cp:lastPrinted>2022-06-02T07:15:00Z</cp:lastPrinted>
  <dcterms:created xsi:type="dcterms:W3CDTF">2022-06-02T08:42:00Z</dcterms:created>
  <dcterms:modified xsi:type="dcterms:W3CDTF">2022-06-02T08:42:00Z</dcterms:modified>
</cp:coreProperties>
</file>